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7757" w14:textId="4C225CD8" w:rsidR="00883D1A" w:rsidRDefault="005F4C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E901FF" wp14:editId="60FE440A">
            <wp:extent cx="1933575" cy="1714500"/>
            <wp:effectExtent l="0" t="0" r="0" b="0"/>
            <wp:docPr id="100001" name="Picture 100001" descr="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9F78E" w14:textId="77777777" w:rsidR="00883D1A" w:rsidRDefault="005F4C08">
      <w:pPr>
        <w:jc w:val="center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Celebration School</w:t>
      </w:r>
    </w:p>
    <w:p w14:paraId="4E5AF035" w14:textId="77777777" w:rsidR="00883D1A" w:rsidRDefault="005F4C08">
      <w:pPr>
        <w:jc w:val="center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School Advisory Council Minutes</w:t>
      </w:r>
    </w:p>
    <w:p w14:paraId="11BDF121" w14:textId="0CE15598" w:rsidR="00883D1A" w:rsidRDefault="005654A8">
      <w:pPr>
        <w:jc w:val="center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March 25th</w:t>
      </w:r>
      <w:r w:rsidR="0055377C">
        <w:rPr>
          <w:rFonts w:ascii="Tahoma" w:eastAsia="Tahoma" w:hAnsi="Tahoma" w:cs="Tahoma"/>
          <w:sz w:val="28"/>
          <w:szCs w:val="28"/>
        </w:rPr>
        <w:t>, 202</w:t>
      </w:r>
      <w:r w:rsidR="005501A8">
        <w:rPr>
          <w:rFonts w:ascii="Tahoma" w:eastAsia="Tahoma" w:hAnsi="Tahoma" w:cs="Tahoma"/>
          <w:sz w:val="28"/>
          <w:szCs w:val="28"/>
        </w:rPr>
        <w:t>4</w:t>
      </w:r>
    </w:p>
    <w:p w14:paraId="3ED84A97" w14:textId="77777777" w:rsidR="00883D1A" w:rsidRDefault="00883D1A">
      <w:pPr>
        <w:jc w:val="center"/>
        <w:rPr>
          <w:rFonts w:ascii="Tahoma" w:eastAsia="Tahoma" w:hAnsi="Tahoma" w:cs="Tahoma"/>
          <w:sz w:val="28"/>
          <w:szCs w:val="28"/>
        </w:rPr>
      </w:pPr>
    </w:p>
    <w:p w14:paraId="0AB26743" w14:textId="77777777" w:rsidR="00883D1A" w:rsidRDefault="005F4C08">
      <w:r>
        <w:rPr>
          <w:b/>
          <w:bCs/>
          <w:u w:val="single"/>
        </w:rPr>
        <w:t>CALL TO ORDER</w:t>
      </w:r>
    </w:p>
    <w:p w14:paraId="79303819" w14:textId="45AF7908" w:rsidR="00883D1A" w:rsidRDefault="005F4C08" w:rsidP="00F1556D">
      <w:pPr>
        <w:ind w:left="1440" w:hanging="1440"/>
      </w:pPr>
      <w:r>
        <w:t xml:space="preserve">A meeting of the Celebration K-8 School Advisory Council was held in the Great Hall. </w:t>
      </w:r>
      <w:r w:rsidR="00B50611">
        <w:t xml:space="preserve">Carl </w:t>
      </w:r>
      <w:proofErr w:type="gramStart"/>
      <w:r w:rsidR="00B50611">
        <w:t>Fiore</w:t>
      </w:r>
      <w:r w:rsidR="00D90B5E">
        <w:t>,</w:t>
      </w:r>
      <w:r w:rsidR="00FE6BD7">
        <w:t xml:space="preserve">  </w:t>
      </w:r>
      <w:r w:rsidR="00D90B5E">
        <w:t>president</w:t>
      </w:r>
      <w:proofErr w:type="gramEnd"/>
      <w:r w:rsidR="00F27C3A">
        <w:t>,</w:t>
      </w:r>
      <w:r>
        <w:t xml:space="preserve"> called the meeting to order at 5:</w:t>
      </w:r>
      <w:r w:rsidR="009B7D51">
        <w:t>21</w:t>
      </w:r>
      <w:r>
        <w:t xml:space="preserve"> P.M.  Andrea Bracco</w:t>
      </w:r>
      <w:r w:rsidR="00D90B5E">
        <w:t>, secretary,</w:t>
      </w:r>
      <w:r>
        <w:t xml:space="preserve"> recorded the minutes for this meeting.</w:t>
      </w:r>
      <w:r w:rsidR="00F1556D">
        <w:t xml:space="preserve">  </w:t>
      </w:r>
      <w:r w:rsidR="00DA5530">
        <w:t xml:space="preserve">Tracey </w:t>
      </w:r>
      <w:proofErr w:type="spellStart"/>
      <w:r w:rsidR="00DA5530">
        <w:t>Perrualt</w:t>
      </w:r>
      <w:proofErr w:type="spellEnd"/>
      <w:r w:rsidR="0016633E">
        <w:t xml:space="preserve"> </w:t>
      </w:r>
      <w:r w:rsidR="00F1556D">
        <w:t xml:space="preserve">motioned to approve minutes </w:t>
      </w:r>
      <w:r w:rsidR="00D87361">
        <w:t xml:space="preserve">from the </w:t>
      </w:r>
      <w:r w:rsidR="0016633E">
        <w:t>December</w:t>
      </w:r>
      <w:r w:rsidR="00F1556D">
        <w:t xml:space="preserve"> meeting, </w:t>
      </w:r>
      <w:r w:rsidR="000E79A8">
        <w:t xml:space="preserve">Debi </w:t>
      </w:r>
      <w:proofErr w:type="spellStart"/>
      <w:r w:rsidR="000E79A8">
        <w:t>Wisneski</w:t>
      </w:r>
      <w:proofErr w:type="spellEnd"/>
      <w:r w:rsidR="00F1556D">
        <w:t xml:space="preserve"> </w:t>
      </w:r>
      <w:r w:rsidR="009E6290">
        <w:t>seconded</w:t>
      </w:r>
      <w:r w:rsidR="00F1556D">
        <w:t>.</w:t>
      </w:r>
    </w:p>
    <w:p w14:paraId="49E51137" w14:textId="77777777" w:rsidR="00883D1A" w:rsidRDefault="00883D1A">
      <w:pPr>
        <w:rPr>
          <w:b/>
          <w:bCs/>
        </w:rPr>
      </w:pPr>
    </w:p>
    <w:p w14:paraId="73D247D0" w14:textId="77777777" w:rsidR="00883D1A" w:rsidRDefault="005F4C08">
      <w:r>
        <w:rPr>
          <w:b/>
          <w:bCs/>
          <w:u w:val="single"/>
        </w:rPr>
        <w:t>ATTENDANCE</w:t>
      </w:r>
    </w:p>
    <w:p w14:paraId="6519F8C9" w14:textId="6E184208" w:rsidR="00883D1A" w:rsidRDefault="005F4C08">
      <w:pPr>
        <w:ind w:left="1440" w:hanging="1440"/>
      </w:pPr>
      <w:r>
        <w:t>Members:</w:t>
      </w:r>
      <w:r>
        <w:tab/>
      </w:r>
      <w:r w:rsidR="005C7E00">
        <w:t xml:space="preserve">Carl Fiore, </w:t>
      </w:r>
      <w:r>
        <w:t xml:space="preserve">Tania </w:t>
      </w:r>
      <w:proofErr w:type="spellStart"/>
      <w:r>
        <w:t>Filak</w:t>
      </w:r>
      <w:proofErr w:type="spellEnd"/>
      <w:r>
        <w:t>, Tracey Perrault, Andrea Bracco,</w:t>
      </w:r>
    </w:p>
    <w:p w14:paraId="7414EB8D" w14:textId="3EB24B99" w:rsidR="00883D1A" w:rsidRDefault="005F4C08" w:rsidP="00D76327">
      <w:pPr>
        <w:ind w:left="1440"/>
      </w:pPr>
      <w:r>
        <w:t>Teia Hooper,</w:t>
      </w:r>
      <w:r w:rsidR="00D76327">
        <w:t xml:space="preserve"> </w:t>
      </w:r>
      <w:r>
        <w:t xml:space="preserve">Andrea </w:t>
      </w:r>
      <w:r w:rsidR="00797D66">
        <w:t>B</w:t>
      </w:r>
      <w:r>
        <w:t>aker, Thomas Bracco</w:t>
      </w:r>
      <w:r w:rsidR="007C3EA5">
        <w:t xml:space="preserve">, </w:t>
      </w:r>
      <w:r w:rsidR="004056B3">
        <w:t xml:space="preserve">Greg </w:t>
      </w:r>
      <w:proofErr w:type="spellStart"/>
      <w:r w:rsidR="004056B3">
        <w:t>Filak</w:t>
      </w:r>
      <w:proofErr w:type="spellEnd"/>
      <w:r w:rsidR="002C1DC9">
        <w:t xml:space="preserve">, </w:t>
      </w:r>
      <w:r w:rsidR="001B6BAC">
        <w:t xml:space="preserve">Debi </w:t>
      </w:r>
      <w:proofErr w:type="spellStart"/>
      <w:r w:rsidR="001B6BAC">
        <w:t>Wisneski</w:t>
      </w:r>
      <w:proofErr w:type="spellEnd"/>
      <w:r w:rsidR="001B6BAC">
        <w:t>, Molly Beck</w:t>
      </w:r>
      <w:r w:rsidR="00202832">
        <w:t xml:space="preserve">, </w:t>
      </w:r>
      <w:r w:rsidR="0012547F">
        <w:t xml:space="preserve">Elizabeth Worley, Rebecca Hamilton, </w:t>
      </w:r>
      <w:r w:rsidR="003757F1">
        <w:t xml:space="preserve">Nassar </w:t>
      </w:r>
      <w:proofErr w:type="spellStart"/>
      <w:r w:rsidR="003757F1">
        <w:t>Abduela</w:t>
      </w:r>
      <w:proofErr w:type="spellEnd"/>
      <w:r w:rsidR="00A156E9">
        <w:t xml:space="preserve">, </w:t>
      </w:r>
      <w:r w:rsidR="00F87810">
        <w:t xml:space="preserve">Natalie </w:t>
      </w:r>
      <w:proofErr w:type="spellStart"/>
      <w:r w:rsidR="00F87810">
        <w:t>Cushnir</w:t>
      </w:r>
      <w:proofErr w:type="spellEnd"/>
      <w:r w:rsidR="00F87810">
        <w:t xml:space="preserve">, </w:t>
      </w:r>
      <w:r w:rsidR="007D7405">
        <w:t>Gary Weedon, Hali Stewart</w:t>
      </w:r>
      <w:r w:rsidR="006173D6">
        <w:t xml:space="preserve">, Danielle </w:t>
      </w:r>
      <w:proofErr w:type="spellStart"/>
      <w:r w:rsidR="006173D6">
        <w:t>Daku</w:t>
      </w:r>
      <w:proofErr w:type="spellEnd"/>
    </w:p>
    <w:p w14:paraId="619D76AF" w14:textId="77777777" w:rsidR="00883D1A" w:rsidRDefault="00883D1A">
      <w:pPr>
        <w:ind w:left="720" w:firstLine="720"/>
      </w:pPr>
    </w:p>
    <w:p w14:paraId="29D0A916" w14:textId="58C1AE58" w:rsidR="008159EE" w:rsidRPr="008159EE" w:rsidRDefault="005F4C08" w:rsidP="00AF10B3">
      <w:pPr>
        <w:ind w:left="1440" w:hanging="1440"/>
      </w:pPr>
      <w:r>
        <w:t>Attendees:</w:t>
      </w:r>
      <w:r>
        <w:tab/>
      </w:r>
      <w:r w:rsidR="006173D6">
        <w:t>Anna DeSimone, Joshua Baker</w:t>
      </w:r>
    </w:p>
    <w:p w14:paraId="0960AB7C" w14:textId="77777777" w:rsidR="0082216F" w:rsidRDefault="0082216F" w:rsidP="00795528">
      <w:pPr>
        <w:pBdr>
          <w:left w:val="none" w:sz="0" w:space="11" w:color="auto"/>
        </w:pBdr>
      </w:pPr>
    </w:p>
    <w:p w14:paraId="4FE6C869" w14:textId="77777777" w:rsidR="007D7A45" w:rsidRDefault="007D7A45" w:rsidP="007D7A45">
      <w:pPr>
        <w:pBdr>
          <w:left w:val="none" w:sz="0" w:space="11" w:color="auto"/>
        </w:pBdr>
        <w:spacing w:line="259" w:lineRule="auto"/>
      </w:pPr>
    </w:p>
    <w:p w14:paraId="2753222C" w14:textId="77777777" w:rsidR="002960A5" w:rsidRDefault="002960A5" w:rsidP="002960A5">
      <w:r>
        <w:rPr>
          <w:b/>
          <w:bCs/>
          <w:u w:val="single"/>
        </w:rPr>
        <w:t>TREASURER’S REPORT</w:t>
      </w:r>
      <w:r>
        <w:rPr>
          <w:b/>
          <w:bCs/>
        </w:rPr>
        <w:t xml:space="preserve"> – </w:t>
      </w:r>
      <w:r>
        <w:rPr>
          <w:i/>
          <w:iCs/>
        </w:rPr>
        <w:t>Teia Hooper</w:t>
      </w:r>
    </w:p>
    <w:p w14:paraId="3B52AC47" w14:textId="77777777" w:rsidR="002960A5" w:rsidRDefault="002960A5" w:rsidP="002960A5">
      <w:pPr>
        <w:numPr>
          <w:ilvl w:val="0"/>
          <w:numId w:val="5"/>
        </w:numPr>
        <w:pBdr>
          <w:left w:val="none" w:sz="0" w:space="11" w:color="auto"/>
        </w:pBdr>
        <w:ind w:hanging="512"/>
      </w:pPr>
      <w:r>
        <w:t>Balances per Teia Hooper, Treasurer</w:t>
      </w:r>
    </w:p>
    <w:p w14:paraId="79869F7B" w14:textId="413910A2" w:rsidR="0050008A" w:rsidRDefault="002960A5" w:rsidP="000E79A8">
      <w:pPr>
        <w:numPr>
          <w:ilvl w:val="0"/>
          <w:numId w:val="5"/>
        </w:numPr>
        <w:pBdr>
          <w:left w:val="none" w:sz="0" w:space="11" w:color="auto"/>
        </w:pBdr>
        <w:ind w:hanging="512"/>
      </w:pPr>
      <w:r>
        <w:t xml:space="preserve">Large Account </w:t>
      </w:r>
      <w:r w:rsidR="00E03A16">
        <w:t>balance</w:t>
      </w:r>
      <w:r>
        <w:t xml:space="preserve"> $1</w:t>
      </w:r>
      <w:r w:rsidR="00E03A16">
        <w:t xml:space="preserve">2,111.55, there is a slight discrepancy between our accounts and the Celebration K-8 </w:t>
      </w:r>
      <w:proofErr w:type="gramStart"/>
      <w:r w:rsidR="00E03A16">
        <w:t>book</w:t>
      </w:r>
      <w:r w:rsidR="000160EA">
        <w:t xml:space="preserve"> </w:t>
      </w:r>
      <w:r w:rsidR="00E03A16">
        <w:t>keeper’s</w:t>
      </w:r>
      <w:proofErr w:type="gramEnd"/>
      <w:r w:rsidR="00E03A16">
        <w:t xml:space="preserve"> accounts as she enters in the line items</w:t>
      </w:r>
    </w:p>
    <w:p w14:paraId="61F23892" w14:textId="070684C2" w:rsidR="002960A5" w:rsidRDefault="002960A5" w:rsidP="002960A5">
      <w:pPr>
        <w:numPr>
          <w:ilvl w:val="0"/>
          <w:numId w:val="5"/>
        </w:numPr>
        <w:pBdr>
          <w:left w:val="none" w:sz="0" w:space="11" w:color="auto"/>
        </w:pBdr>
        <w:ind w:hanging="512"/>
      </w:pPr>
      <w:r>
        <w:t>Small Account $</w:t>
      </w:r>
      <w:r w:rsidR="00EE415E">
        <w:t>54.52</w:t>
      </w:r>
    </w:p>
    <w:p w14:paraId="206129C0" w14:textId="77777777" w:rsidR="008A6467" w:rsidRDefault="008A6467" w:rsidP="008A6467">
      <w:pPr>
        <w:pBdr>
          <w:left w:val="none" w:sz="0" w:space="11" w:color="auto"/>
        </w:pBdr>
      </w:pPr>
    </w:p>
    <w:p w14:paraId="5FD5C6CD" w14:textId="14F8E914" w:rsidR="008A6467" w:rsidRPr="008A6467" w:rsidRDefault="008A6467" w:rsidP="008A6467">
      <w:pPr>
        <w:rPr>
          <w:b/>
          <w:bCs/>
          <w:u w:val="single"/>
        </w:rPr>
      </w:pPr>
      <w:r>
        <w:rPr>
          <w:b/>
          <w:bCs/>
          <w:u w:val="single"/>
        </w:rPr>
        <w:t>FUNDS REQUESTS</w:t>
      </w:r>
    </w:p>
    <w:p w14:paraId="59F300B5" w14:textId="2EC83F49" w:rsidR="008A6467" w:rsidRDefault="000160EA" w:rsidP="002960A5">
      <w:pPr>
        <w:numPr>
          <w:ilvl w:val="0"/>
          <w:numId w:val="5"/>
        </w:numPr>
        <w:pBdr>
          <w:left w:val="none" w:sz="0" w:space="11" w:color="auto"/>
        </w:pBdr>
        <w:ind w:hanging="512"/>
      </w:pPr>
      <w:r>
        <w:t>NA</w:t>
      </w:r>
    </w:p>
    <w:p w14:paraId="4CD3EF64" w14:textId="77777777" w:rsidR="002960A5" w:rsidRDefault="002960A5" w:rsidP="007D7A45">
      <w:pPr>
        <w:pBdr>
          <w:left w:val="none" w:sz="0" w:space="11" w:color="auto"/>
        </w:pBdr>
        <w:spacing w:line="259" w:lineRule="auto"/>
        <w:rPr>
          <w:b/>
          <w:bCs/>
          <w:u w:val="single"/>
        </w:rPr>
      </w:pPr>
    </w:p>
    <w:p w14:paraId="50FC0AE1" w14:textId="77777777" w:rsidR="00AF10B3" w:rsidRDefault="00AF10B3" w:rsidP="00AF10B3">
      <w:pPr>
        <w:pBdr>
          <w:left w:val="none" w:sz="0" w:space="11" w:color="auto"/>
        </w:pBdr>
      </w:pPr>
    </w:p>
    <w:p w14:paraId="5EC3BC38" w14:textId="32CD6AE1" w:rsidR="00AF10B3" w:rsidRPr="00AF10B3" w:rsidRDefault="00AF10B3" w:rsidP="00AF10B3">
      <w:pPr>
        <w:pBdr>
          <w:left w:val="none" w:sz="0" w:space="11" w:color="auto"/>
        </w:pBdr>
        <w:rPr>
          <w:b/>
          <w:bCs/>
          <w:u w:val="single"/>
        </w:rPr>
      </w:pPr>
      <w:r w:rsidRPr="00AF10B3">
        <w:rPr>
          <w:b/>
          <w:bCs/>
          <w:u w:val="single"/>
        </w:rPr>
        <w:t>SAFETY REPORT</w:t>
      </w:r>
      <w:r w:rsidR="00C87C93">
        <w:rPr>
          <w:b/>
          <w:bCs/>
          <w:u w:val="single"/>
        </w:rPr>
        <w:t xml:space="preserve"> Mr. Weeden on behalf of Deputy Plaza</w:t>
      </w:r>
    </w:p>
    <w:p w14:paraId="4F767C87" w14:textId="42A457F4" w:rsidR="00AF10B3" w:rsidRDefault="000160EA" w:rsidP="00AF10B3">
      <w:pPr>
        <w:pBdr>
          <w:left w:val="none" w:sz="0" w:space="11" w:color="auto"/>
        </w:pBdr>
      </w:pPr>
      <w:r>
        <w:t>Principal Weeden discussed scooters again, there have been a few accidents</w:t>
      </w:r>
    </w:p>
    <w:p w14:paraId="508D0EDC" w14:textId="5E364B5E" w:rsidR="002E5C84" w:rsidRDefault="002E5C84" w:rsidP="00AF10B3">
      <w:pPr>
        <w:pBdr>
          <w:left w:val="none" w:sz="0" w:space="11" w:color="auto"/>
        </w:pBdr>
      </w:pPr>
      <w:r>
        <w:t xml:space="preserve">The school, community and </w:t>
      </w:r>
      <w:r w:rsidR="00850776">
        <w:t xml:space="preserve">police departments are working together </w:t>
      </w:r>
      <w:r w:rsidR="00B11036">
        <w:t>to find solutions and voice safety concerns</w:t>
      </w:r>
    </w:p>
    <w:p w14:paraId="48649C65" w14:textId="74B0E625" w:rsidR="00CC5383" w:rsidRDefault="00CC5383" w:rsidP="00AF10B3">
      <w:pPr>
        <w:pBdr>
          <w:left w:val="none" w:sz="0" w:space="11" w:color="auto"/>
        </w:pBdr>
      </w:pPr>
      <w:r>
        <w:t xml:space="preserve">Debi </w:t>
      </w:r>
      <w:proofErr w:type="spellStart"/>
      <w:r>
        <w:t>Wisneski</w:t>
      </w:r>
      <w:proofErr w:type="spellEnd"/>
      <w:r>
        <w:t xml:space="preserve"> voiced concerns </w:t>
      </w:r>
      <w:r w:rsidR="00002303">
        <w:t xml:space="preserve">about the need for a crossing guard or sign on </w:t>
      </w:r>
      <w:r w:rsidR="00F30345">
        <w:t>the intersections a little further from the school</w:t>
      </w:r>
    </w:p>
    <w:p w14:paraId="36DC83E9" w14:textId="7F4882ED" w:rsidR="000F2B4D" w:rsidRDefault="00165B44" w:rsidP="00AF10B3">
      <w:pPr>
        <w:pBdr>
          <w:left w:val="none" w:sz="0" w:space="11" w:color="auto"/>
        </w:pBdr>
      </w:pPr>
      <w:r>
        <w:t>Principal Weeden discussed student</w:t>
      </w:r>
      <w:r w:rsidR="00D21C06">
        <w:t xml:space="preserve">s </w:t>
      </w:r>
      <w:proofErr w:type="spellStart"/>
      <w:r>
        <w:t>over crowding</w:t>
      </w:r>
      <w:proofErr w:type="spellEnd"/>
      <w:r>
        <w:t xml:space="preserve"> the benches at lunch</w:t>
      </w:r>
      <w:r w:rsidR="00D21C06">
        <w:t>, they will now limit the students to 4 per seat</w:t>
      </w:r>
    </w:p>
    <w:p w14:paraId="17A485E5" w14:textId="77777777" w:rsidR="0019272B" w:rsidRDefault="0019272B" w:rsidP="00AF10B3">
      <w:pPr>
        <w:pBdr>
          <w:left w:val="none" w:sz="0" w:space="11" w:color="auto"/>
        </w:pBdr>
      </w:pPr>
    </w:p>
    <w:p w14:paraId="0404331E" w14:textId="77777777" w:rsidR="00C87C93" w:rsidRDefault="00C87C93" w:rsidP="00AF10B3">
      <w:pPr>
        <w:pBdr>
          <w:left w:val="none" w:sz="0" w:space="11" w:color="auto"/>
        </w:pBdr>
      </w:pPr>
    </w:p>
    <w:p w14:paraId="48F0899F" w14:textId="331812E0" w:rsidR="00C87C93" w:rsidRDefault="00C87C93" w:rsidP="00AF10B3">
      <w:pPr>
        <w:pBdr>
          <w:left w:val="none" w:sz="0" w:space="11" w:color="auto"/>
        </w:pBdr>
        <w:rPr>
          <w:b/>
          <w:bCs/>
          <w:u w:val="single"/>
        </w:rPr>
      </w:pPr>
      <w:r w:rsidRPr="00C87C93">
        <w:rPr>
          <w:b/>
          <w:bCs/>
          <w:u w:val="single"/>
        </w:rPr>
        <w:t>PRINCIPAL’S REPORT</w:t>
      </w:r>
    </w:p>
    <w:p w14:paraId="026CFCEC" w14:textId="0B19E695" w:rsidR="00FD51B9" w:rsidRDefault="00515E04" w:rsidP="00AF10B3">
      <w:pPr>
        <w:pBdr>
          <w:left w:val="none" w:sz="0" w:space="11" w:color="auto"/>
        </w:pBdr>
      </w:pPr>
      <w:r>
        <w:t>Multicultural Night was a hit, especially the new gym location</w:t>
      </w:r>
    </w:p>
    <w:p w14:paraId="08BB33EC" w14:textId="0579CF95" w:rsidR="001978D7" w:rsidRDefault="001978D7" w:rsidP="00AF10B3">
      <w:pPr>
        <w:pBdr>
          <w:left w:val="none" w:sz="0" w:space="11" w:color="auto"/>
        </w:pBdr>
      </w:pPr>
      <w:r>
        <w:t>FAST Writing test will be April 4</w:t>
      </w:r>
      <w:r w:rsidRPr="001978D7">
        <w:rPr>
          <w:vertAlign w:val="superscript"/>
        </w:rPr>
        <w:t>th</w:t>
      </w:r>
      <w:r>
        <w:t xml:space="preserve"> </w:t>
      </w:r>
      <w:r w:rsidR="00E35707">
        <w:t>for 4</w:t>
      </w:r>
      <w:r w:rsidR="00E35707" w:rsidRPr="00E35707">
        <w:rPr>
          <w:vertAlign w:val="superscript"/>
        </w:rPr>
        <w:t>th</w:t>
      </w:r>
      <w:r w:rsidR="00E35707">
        <w:t>-8</w:t>
      </w:r>
      <w:r w:rsidR="00E35707" w:rsidRPr="00E35707">
        <w:rPr>
          <w:vertAlign w:val="superscript"/>
        </w:rPr>
        <w:t>th</w:t>
      </w:r>
      <w:r w:rsidR="00E35707">
        <w:t xml:space="preserve"> grade</w:t>
      </w:r>
    </w:p>
    <w:p w14:paraId="431D45C4" w14:textId="74A10D98" w:rsidR="00E16230" w:rsidRDefault="00E16230" w:rsidP="00AF10B3">
      <w:pPr>
        <w:pBdr>
          <w:left w:val="none" w:sz="0" w:space="11" w:color="auto"/>
        </w:pBdr>
      </w:pPr>
      <w:r>
        <w:t xml:space="preserve">Spring sports have started, track, </w:t>
      </w:r>
      <w:proofErr w:type="gramStart"/>
      <w:r>
        <w:t>soccer</w:t>
      </w:r>
      <w:proofErr w:type="gramEnd"/>
      <w:r>
        <w:t xml:space="preserve"> and football (first game tonight)</w:t>
      </w:r>
    </w:p>
    <w:p w14:paraId="73FA323C" w14:textId="4F8EAE40" w:rsidR="00E16230" w:rsidRDefault="00003488" w:rsidP="00AF10B3">
      <w:pPr>
        <w:pBdr>
          <w:left w:val="none" w:sz="0" w:space="11" w:color="auto"/>
        </w:pBdr>
      </w:pPr>
      <w:r>
        <w:t>On April 24</w:t>
      </w:r>
      <w:r w:rsidRPr="00003488">
        <w:rPr>
          <w:vertAlign w:val="superscript"/>
        </w:rPr>
        <w:t>th</w:t>
      </w:r>
      <w:r>
        <w:t xml:space="preserve"> the district will come to assess the best ESE schedule for next year</w:t>
      </w:r>
    </w:p>
    <w:p w14:paraId="44C69251" w14:textId="61FB54FF" w:rsidR="008955C4" w:rsidRDefault="00586E5F" w:rsidP="00AF10B3">
      <w:pPr>
        <w:pBdr>
          <w:left w:val="none" w:sz="0" w:space="11" w:color="auto"/>
        </w:pBdr>
      </w:pPr>
      <w:r>
        <w:t xml:space="preserve">Anna DeSimone </w:t>
      </w:r>
      <w:r w:rsidR="006A25C7">
        <w:t xml:space="preserve">discussed new </w:t>
      </w:r>
      <w:r w:rsidR="00FC42B9">
        <w:t xml:space="preserve">MTSS </w:t>
      </w:r>
      <w:r w:rsidR="006A25C7">
        <w:t>attendance systems</w:t>
      </w:r>
    </w:p>
    <w:p w14:paraId="788FE6BE" w14:textId="77777777" w:rsidR="00883D1A" w:rsidRDefault="00883D1A"/>
    <w:p w14:paraId="4393EF79" w14:textId="705D2BF9" w:rsidR="00883D1A" w:rsidRDefault="005F4C08">
      <w:pPr>
        <w:rPr>
          <w:b/>
          <w:bCs/>
          <w:u w:val="single"/>
        </w:rPr>
      </w:pPr>
      <w:r>
        <w:rPr>
          <w:b/>
          <w:bCs/>
          <w:u w:val="single"/>
        </w:rPr>
        <w:t>OPEN FORUM</w:t>
      </w:r>
    </w:p>
    <w:p w14:paraId="78251AA6" w14:textId="5A19F556" w:rsidR="00F96608" w:rsidRDefault="009A4EAB" w:rsidP="00BE40B1">
      <w:r>
        <w:t>NA</w:t>
      </w:r>
    </w:p>
    <w:p w14:paraId="5A7878F8" w14:textId="77777777" w:rsidR="00FC1F9D" w:rsidRPr="00262451" w:rsidRDefault="00FC1F9D" w:rsidP="00FC1F9D"/>
    <w:p w14:paraId="41FAE2DA" w14:textId="6868FA96" w:rsidR="00BD3FA6" w:rsidRPr="001978D7" w:rsidRDefault="00577AE6">
      <w:pPr>
        <w:rPr>
          <w:b/>
          <w:bCs/>
          <w:u w:val="single"/>
        </w:rPr>
      </w:pPr>
      <w:r w:rsidRPr="00577AE6">
        <w:rPr>
          <w:b/>
          <w:bCs/>
          <w:u w:val="single"/>
        </w:rPr>
        <w:t>UPCOMING MEETINGS</w:t>
      </w:r>
    </w:p>
    <w:p w14:paraId="791DABB0" w14:textId="0D2DBCC1" w:rsidR="00BD3FA6" w:rsidRDefault="00BD3FA6">
      <w:r>
        <w:t>April 22</w:t>
      </w:r>
      <w:r w:rsidRPr="00BD3FA6">
        <w:rPr>
          <w:vertAlign w:val="superscript"/>
        </w:rPr>
        <w:t>nd</w:t>
      </w:r>
    </w:p>
    <w:p w14:paraId="0890A605" w14:textId="3C901BB8" w:rsidR="00BD3FA6" w:rsidRDefault="00BD3FA6">
      <w:r>
        <w:t>May 20th</w:t>
      </w:r>
    </w:p>
    <w:p w14:paraId="11084E07" w14:textId="77777777" w:rsidR="00A87705" w:rsidRPr="00AA688B" w:rsidRDefault="00A87705"/>
    <w:p w14:paraId="704DBFAF" w14:textId="7D32BB4F" w:rsidR="00E97F29" w:rsidRPr="00AA688B" w:rsidRDefault="004C72A1" w:rsidP="00A05AFA">
      <w:r w:rsidRPr="00AA688B">
        <w:t xml:space="preserve">     </w:t>
      </w:r>
    </w:p>
    <w:p w14:paraId="487D0BD6" w14:textId="77777777" w:rsidR="00883D1A" w:rsidRDefault="005F4C08">
      <w:r>
        <w:rPr>
          <w:b/>
          <w:bCs/>
          <w:u w:val="single"/>
        </w:rPr>
        <w:t>MEETING ADJOURNMENT</w:t>
      </w:r>
    </w:p>
    <w:p w14:paraId="003BE4E4" w14:textId="58C7F3D1" w:rsidR="00883D1A" w:rsidRDefault="00F92B90">
      <w:pPr>
        <w:numPr>
          <w:ilvl w:val="0"/>
          <w:numId w:val="8"/>
        </w:numPr>
        <w:pBdr>
          <w:left w:val="none" w:sz="0" w:space="11" w:color="auto"/>
        </w:pBdr>
        <w:ind w:hanging="512"/>
      </w:pPr>
      <w:r>
        <w:t xml:space="preserve">Debi </w:t>
      </w:r>
      <w:proofErr w:type="spellStart"/>
      <w:r>
        <w:t>Wisneski</w:t>
      </w:r>
      <w:proofErr w:type="spellEnd"/>
      <w:r w:rsidR="00FD0DEE">
        <w:t xml:space="preserve"> motioned to adjourn the meeting at </w:t>
      </w:r>
      <w:r w:rsidR="00B35F8C">
        <w:t>6:</w:t>
      </w:r>
      <w:r w:rsidR="003E13FF">
        <w:t>0</w:t>
      </w:r>
      <w:r>
        <w:t>7</w:t>
      </w:r>
      <w:r w:rsidR="003E13FF">
        <w:t xml:space="preserve"> </w:t>
      </w:r>
      <w:r w:rsidR="00FD0DEE">
        <w:t xml:space="preserve">PM.  </w:t>
      </w:r>
      <w:r w:rsidR="00EF549D">
        <w:t>Teia Hooper</w:t>
      </w:r>
      <w:r w:rsidR="00FD0DEE">
        <w:t xml:space="preserve"> seconded the motion.  Motion carried </w:t>
      </w:r>
      <w:r w:rsidR="00997808">
        <w:t xml:space="preserve">unanimously.  </w:t>
      </w:r>
    </w:p>
    <w:p w14:paraId="14C8B1A2" w14:textId="77777777" w:rsidR="00883D1A" w:rsidRDefault="00883D1A"/>
    <w:p w14:paraId="72534D2C" w14:textId="77777777" w:rsidR="00883D1A" w:rsidRDefault="005F4C08">
      <w:r>
        <w:t>Submitted by,</w:t>
      </w:r>
    </w:p>
    <w:p w14:paraId="00C47779" w14:textId="5A7E1E33" w:rsidR="00883D1A" w:rsidRDefault="005F4C08">
      <w:r>
        <w:t>Carl Fiore</w:t>
      </w:r>
    </w:p>
    <w:p w14:paraId="0C280499" w14:textId="77777777" w:rsidR="00883D1A" w:rsidRDefault="005F4C08">
      <w:r>
        <w:t>Chairperson</w:t>
      </w:r>
    </w:p>
    <w:p w14:paraId="7645186D" w14:textId="77777777" w:rsidR="00883D1A" w:rsidRDefault="005F4C08">
      <w:r>
        <w:t>Approval Date:</w:t>
      </w:r>
    </w:p>
    <w:p w14:paraId="53C717CD" w14:textId="77777777" w:rsidR="00883D1A" w:rsidRDefault="00883D1A">
      <w:pPr>
        <w:rPr>
          <w:rFonts w:ascii="Tahoma" w:eastAsia="Tahoma" w:hAnsi="Tahoma" w:cs="Tahoma"/>
          <w:sz w:val="28"/>
          <w:szCs w:val="28"/>
        </w:rPr>
      </w:pPr>
    </w:p>
    <w:sectPr w:rsidR="00883D1A">
      <w:pgSz w:w="12240" w:h="15840"/>
      <w:pgMar w:top="630" w:right="72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B24489A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77C6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A85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EC2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CE5C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B8E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CCAD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E8DC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2EDC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36C217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65A05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B2A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B47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8EE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9291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341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78E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2869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EE6A5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C624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249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B87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7C7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C23C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2C18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1CF3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1832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80A4B8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DC8F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369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7EE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AAA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D2D4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9E87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3C6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90F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F08BBA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B48C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622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1644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4CB1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DC0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DEF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FC2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7A0C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90AC948A"/>
    <w:lvl w:ilvl="0" w:tplc="1F64AA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D964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506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9E6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F025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244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7C8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F0D0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5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E6B2F69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A10C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18BB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D272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AAF2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F6A4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E45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5AB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7A4D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1F044D6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D639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1E1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98FB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9070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869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B67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ACE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AEF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1A"/>
    <w:rsid w:val="000022BD"/>
    <w:rsid w:val="00002303"/>
    <w:rsid w:val="00003488"/>
    <w:rsid w:val="00010559"/>
    <w:rsid w:val="00011378"/>
    <w:rsid w:val="000117A5"/>
    <w:rsid w:val="00011C26"/>
    <w:rsid w:val="0001368D"/>
    <w:rsid w:val="000160EA"/>
    <w:rsid w:val="00017AC0"/>
    <w:rsid w:val="00027C25"/>
    <w:rsid w:val="00027D00"/>
    <w:rsid w:val="00030AD0"/>
    <w:rsid w:val="00033411"/>
    <w:rsid w:val="000464E6"/>
    <w:rsid w:val="0007430C"/>
    <w:rsid w:val="000763A1"/>
    <w:rsid w:val="0007665A"/>
    <w:rsid w:val="00081596"/>
    <w:rsid w:val="00082416"/>
    <w:rsid w:val="00083ECA"/>
    <w:rsid w:val="00091A13"/>
    <w:rsid w:val="000A600D"/>
    <w:rsid w:val="000B4E30"/>
    <w:rsid w:val="000B5F2D"/>
    <w:rsid w:val="000C126F"/>
    <w:rsid w:val="000C4342"/>
    <w:rsid w:val="000D0210"/>
    <w:rsid w:val="000E35C6"/>
    <w:rsid w:val="000E45BE"/>
    <w:rsid w:val="000E63B6"/>
    <w:rsid w:val="000E79A8"/>
    <w:rsid w:val="000F2B4D"/>
    <w:rsid w:val="00102F84"/>
    <w:rsid w:val="001052A4"/>
    <w:rsid w:val="0010609E"/>
    <w:rsid w:val="0012547F"/>
    <w:rsid w:val="00152172"/>
    <w:rsid w:val="00163F99"/>
    <w:rsid w:val="001652F2"/>
    <w:rsid w:val="00165B44"/>
    <w:rsid w:val="0016633E"/>
    <w:rsid w:val="0017256F"/>
    <w:rsid w:val="0017725B"/>
    <w:rsid w:val="00181B9F"/>
    <w:rsid w:val="00184AA6"/>
    <w:rsid w:val="001868C9"/>
    <w:rsid w:val="001915EB"/>
    <w:rsid w:val="0019272B"/>
    <w:rsid w:val="001978D7"/>
    <w:rsid w:val="001A655A"/>
    <w:rsid w:val="001B0B5B"/>
    <w:rsid w:val="001B4AD4"/>
    <w:rsid w:val="001B6BAC"/>
    <w:rsid w:val="001C14B1"/>
    <w:rsid w:val="001D698B"/>
    <w:rsid w:val="001E68D8"/>
    <w:rsid w:val="00202832"/>
    <w:rsid w:val="0020290F"/>
    <w:rsid w:val="00215001"/>
    <w:rsid w:val="00216034"/>
    <w:rsid w:val="00220D11"/>
    <w:rsid w:val="00222DF6"/>
    <w:rsid w:val="00236822"/>
    <w:rsid w:val="00242BD9"/>
    <w:rsid w:val="002445C6"/>
    <w:rsid w:val="002470C9"/>
    <w:rsid w:val="00262451"/>
    <w:rsid w:val="002700E9"/>
    <w:rsid w:val="00270997"/>
    <w:rsid w:val="002729A7"/>
    <w:rsid w:val="00276703"/>
    <w:rsid w:val="00283310"/>
    <w:rsid w:val="00284905"/>
    <w:rsid w:val="002865F5"/>
    <w:rsid w:val="0029315A"/>
    <w:rsid w:val="0029514D"/>
    <w:rsid w:val="002960A5"/>
    <w:rsid w:val="002A2644"/>
    <w:rsid w:val="002A40CE"/>
    <w:rsid w:val="002B73BF"/>
    <w:rsid w:val="002C1DC9"/>
    <w:rsid w:val="002C1F32"/>
    <w:rsid w:val="002C24C2"/>
    <w:rsid w:val="002C4CE6"/>
    <w:rsid w:val="002C6918"/>
    <w:rsid w:val="002C7403"/>
    <w:rsid w:val="002D5451"/>
    <w:rsid w:val="002D591D"/>
    <w:rsid w:val="002D63A3"/>
    <w:rsid w:val="002E1D42"/>
    <w:rsid w:val="002E1DBB"/>
    <w:rsid w:val="002E380F"/>
    <w:rsid w:val="002E4841"/>
    <w:rsid w:val="002E49C6"/>
    <w:rsid w:val="002E5C84"/>
    <w:rsid w:val="002E7853"/>
    <w:rsid w:val="002F69E1"/>
    <w:rsid w:val="0030535F"/>
    <w:rsid w:val="00310B41"/>
    <w:rsid w:val="00312C1C"/>
    <w:rsid w:val="003220D6"/>
    <w:rsid w:val="00324E14"/>
    <w:rsid w:val="00351C57"/>
    <w:rsid w:val="00351EB8"/>
    <w:rsid w:val="003530F1"/>
    <w:rsid w:val="00361026"/>
    <w:rsid w:val="00364125"/>
    <w:rsid w:val="0036734E"/>
    <w:rsid w:val="003757F1"/>
    <w:rsid w:val="003955F1"/>
    <w:rsid w:val="003A5296"/>
    <w:rsid w:val="003A7502"/>
    <w:rsid w:val="003B1CD1"/>
    <w:rsid w:val="003B4A1D"/>
    <w:rsid w:val="003C71ED"/>
    <w:rsid w:val="003E13FF"/>
    <w:rsid w:val="003F091A"/>
    <w:rsid w:val="003F664E"/>
    <w:rsid w:val="004056B3"/>
    <w:rsid w:val="00414C8D"/>
    <w:rsid w:val="00420E59"/>
    <w:rsid w:val="00426400"/>
    <w:rsid w:val="004305DC"/>
    <w:rsid w:val="004318EF"/>
    <w:rsid w:val="004402F9"/>
    <w:rsid w:val="00440526"/>
    <w:rsid w:val="00444A17"/>
    <w:rsid w:val="00451B5F"/>
    <w:rsid w:val="004670BF"/>
    <w:rsid w:val="0047100B"/>
    <w:rsid w:val="0048542C"/>
    <w:rsid w:val="0048762E"/>
    <w:rsid w:val="00493989"/>
    <w:rsid w:val="004A60E6"/>
    <w:rsid w:val="004C1653"/>
    <w:rsid w:val="004C3FA1"/>
    <w:rsid w:val="004C72A1"/>
    <w:rsid w:val="004D5DD6"/>
    <w:rsid w:val="004E2332"/>
    <w:rsid w:val="004E3B4A"/>
    <w:rsid w:val="004E778E"/>
    <w:rsid w:val="0050008A"/>
    <w:rsid w:val="005023CE"/>
    <w:rsid w:val="0051038D"/>
    <w:rsid w:val="00514905"/>
    <w:rsid w:val="00515E04"/>
    <w:rsid w:val="0052198E"/>
    <w:rsid w:val="00522A18"/>
    <w:rsid w:val="00527734"/>
    <w:rsid w:val="00530021"/>
    <w:rsid w:val="005339AC"/>
    <w:rsid w:val="005346A7"/>
    <w:rsid w:val="00540ECE"/>
    <w:rsid w:val="005501A8"/>
    <w:rsid w:val="0055377C"/>
    <w:rsid w:val="00554FAC"/>
    <w:rsid w:val="00557F48"/>
    <w:rsid w:val="005654A8"/>
    <w:rsid w:val="00566158"/>
    <w:rsid w:val="00577AE6"/>
    <w:rsid w:val="00580D65"/>
    <w:rsid w:val="00586E5F"/>
    <w:rsid w:val="00593DF2"/>
    <w:rsid w:val="0059733C"/>
    <w:rsid w:val="005A368F"/>
    <w:rsid w:val="005B07B6"/>
    <w:rsid w:val="005B1822"/>
    <w:rsid w:val="005B23D1"/>
    <w:rsid w:val="005B4A9A"/>
    <w:rsid w:val="005B628B"/>
    <w:rsid w:val="005C7E00"/>
    <w:rsid w:val="005C7ED8"/>
    <w:rsid w:val="005D6173"/>
    <w:rsid w:val="005D62F4"/>
    <w:rsid w:val="005E4487"/>
    <w:rsid w:val="005F4011"/>
    <w:rsid w:val="005F4C08"/>
    <w:rsid w:val="005F4C9D"/>
    <w:rsid w:val="00604972"/>
    <w:rsid w:val="006050D0"/>
    <w:rsid w:val="00605D91"/>
    <w:rsid w:val="006173D6"/>
    <w:rsid w:val="00621985"/>
    <w:rsid w:val="0062569A"/>
    <w:rsid w:val="00627C5D"/>
    <w:rsid w:val="0063785C"/>
    <w:rsid w:val="006427F7"/>
    <w:rsid w:val="00642B0E"/>
    <w:rsid w:val="006449E4"/>
    <w:rsid w:val="00646536"/>
    <w:rsid w:val="00653C85"/>
    <w:rsid w:val="00653F33"/>
    <w:rsid w:val="00656B4A"/>
    <w:rsid w:val="00657DEC"/>
    <w:rsid w:val="00664833"/>
    <w:rsid w:val="006653B5"/>
    <w:rsid w:val="00683854"/>
    <w:rsid w:val="006961E1"/>
    <w:rsid w:val="006A25C7"/>
    <w:rsid w:val="006B3012"/>
    <w:rsid w:val="006C17F3"/>
    <w:rsid w:val="006C7EF8"/>
    <w:rsid w:val="006D2739"/>
    <w:rsid w:val="006D350B"/>
    <w:rsid w:val="006D6A64"/>
    <w:rsid w:val="006E003B"/>
    <w:rsid w:val="006F7702"/>
    <w:rsid w:val="006F7835"/>
    <w:rsid w:val="0070600F"/>
    <w:rsid w:val="007116FE"/>
    <w:rsid w:val="007204CF"/>
    <w:rsid w:val="00721356"/>
    <w:rsid w:val="00726C37"/>
    <w:rsid w:val="0075550B"/>
    <w:rsid w:val="007567D9"/>
    <w:rsid w:val="00771D6F"/>
    <w:rsid w:val="00772221"/>
    <w:rsid w:val="0077644C"/>
    <w:rsid w:val="00785467"/>
    <w:rsid w:val="00794054"/>
    <w:rsid w:val="00795528"/>
    <w:rsid w:val="00797C06"/>
    <w:rsid w:val="00797D66"/>
    <w:rsid w:val="007A7A1D"/>
    <w:rsid w:val="007C11D0"/>
    <w:rsid w:val="007C3EA5"/>
    <w:rsid w:val="007D1740"/>
    <w:rsid w:val="007D230C"/>
    <w:rsid w:val="007D492E"/>
    <w:rsid w:val="007D7405"/>
    <w:rsid w:val="007D7A45"/>
    <w:rsid w:val="007F7B93"/>
    <w:rsid w:val="008159EE"/>
    <w:rsid w:val="008172F1"/>
    <w:rsid w:val="0082216F"/>
    <w:rsid w:val="00822578"/>
    <w:rsid w:val="008241D8"/>
    <w:rsid w:val="00833AF5"/>
    <w:rsid w:val="00850776"/>
    <w:rsid w:val="00854CFA"/>
    <w:rsid w:val="008774C5"/>
    <w:rsid w:val="0088245B"/>
    <w:rsid w:val="00883904"/>
    <w:rsid w:val="00883D1A"/>
    <w:rsid w:val="00891A4A"/>
    <w:rsid w:val="008955C4"/>
    <w:rsid w:val="008A49F0"/>
    <w:rsid w:val="008A4DBC"/>
    <w:rsid w:val="008A6467"/>
    <w:rsid w:val="008B0AFA"/>
    <w:rsid w:val="008C0D4E"/>
    <w:rsid w:val="008C6852"/>
    <w:rsid w:val="008D30A4"/>
    <w:rsid w:val="008D47D4"/>
    <w:rsid w:val="008D7595"/>
    <w:rsid w:val="008E3D3D"/>
    <w:rsid w:val="008F1513"/>
    <w:rsid w:val="008F4F5A"/>
    <w:rsid w:val="009074F3"/>
    <w:rsid w:val="00910028"/>
    <w:rsid w:val="009109E7"/>
    <w:rsid w:val="00915CD2"/>
    <w:rsid w:val="00925AAE"/>
    <w:rsid w:val="0092664C"/>
    <w:rsid w:val="00932FE3"/>
    <w:rsid w:val="00934619"/>
    <w:rsid w:val="00934EE0"/>
    <w:rsid w:val="009373C4"/>
    <w:rsid w:val="00953450"/>
    <w:rsid w:val="0096203D"/>
    <w:rsid w:val="009665A1"/>
    <w:rsid w:val="00966800"/>
    <w:rsid w:val="00967AA5"/>
    <w:rsid w:val="0097729D"/>
    <w:rsid w:val="009809F0"/>
    <w:rsid w:val="009966EC"/>
    <w:rsid w:val="00997808"/>
    <w:rsid w:val="009A243F"/>
    <w:rsid w:val="009A4EAB"/>
    <w:rsid w:val="009A6007"/>
    <w:rsid w:val="009B7D51"/>
    <w:rsid w:val="009D156B"/>
    <w:rsid w:val="009D4A05"/>
    <w:rsid w:val="009E336E"/>
    <w:rsid w:val="009E6290"/>
    <w:rsid w:val="00A05AFA"/>
    <w:rsid w:val="00A05D74"/>
    <w:rsid w:val="00A11581"/>
    <w:rsid w:val="00A137AB"/>
    <w:rsid w:val="00A156E9"/>
    <w:rsid w:val="00A179FA"/>
    <w:rsid w:val="00A26199"/>
    <w:rsid w:val="00A311EA"/>
    <w:rsid w:val="00A432A1"/>
    <w:rsid w:val="00A45BA6"/>
    <w:rsid w:val="00A46002"/>
    <w:rsid w:val="00A61D35"/>
    <w:rsid w:val="00A63B98"/>
    <w:rsid w:val="00A753C8"/>
    <w:rsid w:val="00A87705"/>
    <w:rsid w:val="00A903F9"/>
    <w:rsid w:val="00A96EA5"/>
    <w:rsid w:val="00AA688B"/>
    <w:rsid w:val="00AA7429"/>
    <w:rsid w:val="00AB5D78"/>
    <w:rsid w:val="00AB6913"/>
    <w:rsid w:val="00AB7111"/>
    <w:rsid w:val="00AD40F0"/>
    <w:rsid w:val="00AD4592"/>
    <w:rsid w:val="00AE3E8D"/>
    <w:rsid w:val="00AF10B3"/>
    <w:rsid w:val="00AF113F"/>
    <w:rsid w:val="00AF4991"/>
    <w:rsid w:val="00AF64BE"/>
    <w:rsid w:val="00B034CA"/>
    <w:rsid w:val="00B11036"/>
    <w:rsid w:val="00B14D60"/>
    <w:rsid w:val="00B34755"/>
    <w:rsid w:val="00B35F8C"/>
    <w:rsid w:val="00B46D19"/>
    <w:rsid w:val="00B50611"/>
    <w:rsid w:val="00B54DE8"/>
    <w:rsid w:val="00B70F8E"/>
    <w:rsid w:val="00B74C92"/>
    <w:rsid w:val="00B82450"/>
    <w:rsid w:val="00B87127"/>
    <w:rsid w:val="00B976C9"/>
    <w:rsid w:val="00BA6CDE"/>
    <w:rsid w:val="00BC1FE0"/>
    <w:rsid w:val="00BD15C5"/>
    <w:rsid w:val="00BD1F62"/>
    <w:rsid w:val="00BD3FA6"/>
    <w:rsid w:val="00BE40B1"/>
    <w:rsid w:val="00C157B0"/>
    <w:rsid w:val="00C20AEE"/>
    <w:rsid w:val="00C21468"/>
    <w:rsid w:val="00C25BDF"/>
    <w:rsid w:val="00C533A0"/>
    <w:rsid w:val="00C7793F"/>
    <w:rsid w:val="00C87C93"/>
    <w:rsid w:val="00C90DBC"/>
    <w:rsid w:val="00C944B1"/>
    <w:rsid w:val="00CB3DE3"/>
    <w:rsid w:val="00CB752A"/>
    <w:rsid w:val="00CC5383"/>
    <w:rsid w:val="00CC5A6E"/>
    <w:rsid w:val="00CD4F36"/>
    <w:rsid w:val="00CD4FA2"/>
    <w:rsid w:val="00CF3335"/>
    <w:rsid w:val="00D0350D"/>
    <w:rsid w:val="00D11747"/>
    <w:rsid w:val="00D21C06"/>
    <w:rsid w:val="00D30EEE"/>
    <w:rsid w:val="00D47394"/>
    <w:rsid w:val="00D5335D"/>
    <w:rsid w:val="00D753B6"/>
    <w:rsid w:val="00D76327"/>
    <w:rsid w:val="00D77910"/>
    <w:rsid w:val="00D87361"/>
    <w:rsid w:val="00D90B5E"/>
    <w:rsid w:val="00D95379"/>
    <w:rsid w:val="00DA5530"/>
    <w:rsid w:val="00DB2B70"/>
    <w:rsid w:val="00DB74F5"/>
    <w:rsid w:val="00DC672B"/>
    <w:rsid w:val="00DD53FB"/>
    <w:rsid w:val="00DD7C75"/>
    <w:rsid w:val="00DE10B7"/>
    <w:rsid w:val="00DE1958"/>
    <w:rsid w:val="00DE37F9"/>
    <w:rsid w:val="00DE7376"/>
    <w:rsid w:val="00DF2252"/>
    <w:rsid w:val="00DF2F44"/>
    <w:rsid w:val="00E03A16"/>
    <w:rsid w:val="00E140A7"/>
    <w:rsid w:val="00E16230"/>
    <w:rsid w:val="00E22560"/>
    <w:rsid w:val="00E2587F"/>
    <w:rsid w:val="00E2638B"/>
    <w:rsid w:val="00E277A7"/>
    <w:rsid w:val="00E339AE"/>
    <w:rsid w:val="00E341CA"/>
    <w:rsid w:val="00E3451E"/>
    <w:rsid w:val="00E35707"/>
    <w:rsid w:val="00E4594E"/>
    <w:rsid w:val="00E503EB"/>
    <w:rsid w:val="00E515A3"/>
    <w:rsid w:val="00E73EFA"/>
    <w:rsid w:val="00E815CB"/>
    <w:rsid w:val="00E81D47"/>
    <w:rsid w:val="00E84897"/>
    <w:rsid w:val="00E85677"/>
    <w:rsid w:val="00E91DC9"/>
    <w:rsid w:val="00E953B0"/>
    <w:rsid w:val="00E958D0"/>
    <w:rsid w:val="00E95AA5"/>
    <w:rsid w:val="00E96C34"/>
    <w:rsid w:val="00E97F29"/>
    <w:rsid w:val="00EA03C9"/>
    <w:rsid w:val="00EB4CF1"/>
    <w:rsid w:val="00EB69C8"/>
    <w:rsid w:val="00EC7F59"/>
    <w:rsid w:val="00EE0CCF"/>
    <w:rsid w:val="00EE1CF8"/>
    <w:rsid w:val="00EE415E"/>
    <w:rsid w:val="00EE5997"/>
    <w:rsid w:val="00EF549D"/>
    <w:rsid w:val="00F0759F"/>
    <w:rsid w:val="00F1556D"/>
    <w:rsid w:val="00F16368"/>
    <w:rsid w:val="00F27C3A"/>
    <w:rsid w:val="00F30345"/>
    <w:rsid w:val="00F3768B"/>
    <w:rsid w:val="00F40D10"/>
    <w:rsid w:val="00F420A4"/>
    <w:rsid w:val="00F43DF9"/>
    <w:rsid w:val="00F570E8"/>
    <w:rsid w:val="00F62429"/>
    <w:rsid w:val="00F64DA5"/>
    <w:rsid w:val="00F70EC2"/>
    <w:rsid w:val="00F7750D"/>
    <w:rsid w:val="00F841C7"/>
    <w:rsid w:val="00F87810"/>
    <w:rsid w:val="00F91B2F"/>
    <w:rsid w:val="00F92B90"/>
    <w:rsid w:val="00F96608"/>
    <w:rsid w:val="00FB404A"/>
    <w:rsid w:val="00FC1F9D"/>
    <w:rsid w:val="00FC42B9"/>
    <w:rsid w:val="00FD01CE"/>
    <w:rsid w:val="00FD0DEE"/>
    <w:rsid w:val="00FD2BD3"/>
    <w:rsid w:val="00FD51B9"/>
    <w:rsid w:val="00FE49B4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6EDA"/>
  <w15:docId w15:val="{12AD43C7-6EEE-45EF-8A26-75E4BB5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4C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8737-9EF0-4C4B-873A-A8CA84D7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Bracco, Andrea</dc:creator>
  <cp:lastModifiedBy>Deborah Jones</cp:lastModifiedBy>
  <cp:revision>2</cp:revision>
  <dcterms:created xsi:type="dcterms:W3CDTF">2024-04-23T02:49:00Z</dcterms:created>
  <dcterms:modified xsi:type="dcterms:W3CDTF">2024-04-23T02:49:00Z</dcterms:modified>
</cp:coreProperties>
</file>